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621" w:rsidRDefault="009269F9" w:rsidP="00B22393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-95250</wp:posOffset>
                </wp:positionV>
                <wp:extent cx="1497965" cy="958215"/>
                <wp:effectExtent l="0" t="0" r="2540" b="127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D9" w:rsidRDefault="00A81F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866775"/>
                                  <wp:effectExtent l="19050" t="0" r="0" b="0"/>
                                  <wp:docPr id="16" name="Picture 16" descr="C:\Users\CROMS02\Pictures\CCA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CROMS02\Pictures\CCA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7.5pt;width:117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HJrg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" filled="f" stroked="f">
                <v:textbox style="mso-fit-shape-to-text:t">
                  <w:txbxContent>
                    <w:p w:rsidR="00BA5BD9" w:rsidRDefault="00A81F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0" cy="866775"/>
                            <wp:effectExtent l="19050" t="0" r="0" b="0"/>
                            <wp:docPr id="16" name="Picture 16" descr="C:\Users\CROMS02\Pictures\CCA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Users\CROMS02\Pictures\CCA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C91">
        <w:rPr>
          <w:noProof/>
        </w:rPr>
        <w:t>Cookie Contest Entry Form</w:t>
      </w:r>
    </w:p>
    <w:p w:rsidR="00323C91" w:rsidRDefault="00323C91" w:rsidP="002123A6">
      <w:pPr>
        <w:pStyle w:val="Heading2"/>
        <w:rPr>
          <w:noProof/>
        </w:rPr>
      </w:pPr>
    </w:p>
    <w:p w:rsidR="00323C91" w:rsidRDefault="00323C91" w:rsidP="002123A6">
      <w:pPr>
        <w:pStyle w:val="Heading2"/>
        <w:rPr>
          <w:noProof/>
        </w:rPr>
      </w:pPr>
    </w:p>
    <w:p w:rsidR="00467865" w:rsidRDefault="00323C91" w:rsidP="002123A6">
      <w:pPr>
        <w:pStyle w:val="Heading2"/>
        <w:rPr>
          <w:noProof/>
        </w:rPr>
      </w:pPr>
      <w:r>
        <w:rPr>
          <w:noProof/>
        </w:rPr>
        <w:t>CCAC Guild Inc in Partnership with Sweet Carolina Bakery</w:t>
      </w:r>
    </w:p>
    <w:p w:rsidR="002B004D" w:rsidRPr="00B64037" w:rsidRDefault="002B004D" w:rsidP="002B004D">
      <w:pPr>
        <w:rPr>
          <w:rFonts w:ascii="Tahoma" w:hAnsi="Tahoma"/>
          <w:b/>
          <w:smallCaps/>
          <w:color w:val="FFFFFF"/>
          <w:sz w:val="20"/>
          <w:szCs w:val="20"/>
        </w:rPr>
      </w:pPr>
      <w:r>
        <w:rPr>
          <w:color w:val="141823"/>
          <w:sz w:val="21"/>
          <w:szCs w:val="21"/>
        </w:rPr>
        <w:t xml:space="preserve">Drop off 2 doz. </w:t>
      </w:r>
      <w:r w:rsidR="00936EA8">
        <w:rPr>
          <w:color w:val="141823"/>
          <w:sz w:val="21"/>
          <w:szCs w:val="21"/>
        </w:rPr>
        <w:t xml:space="preserve">Cookies for </w:t>
      </w:r>
      <w:r>
        <w:rPr>
          <w:color w:val="141823"/>
          <w:sz w:val="21"/>
          <w:szCs w:val="21"/>
        </w:rPr>
        <w:t>each recipe</w:t>
      </w:r>
      <w:r w:rsidR="00936EA8">
        <w:rPr>
          <w:color w:val="141823"/>
          <w:sz w:val="21"/>
          <w:szCs w:val="21"/>
        </w:rPr>
        <w:t xml:space="preserve"> entered </w:t>
      </w:r>
      <w:proofErr w:type="gramStart"/>
      <w:r w:rsidR="00936EA8">
        <w:rPr>
          <w:color w:val="141823"/>
          <w:sz w:val="21"/>
          <w:szCs w:val="21"/>
        </w:rPr>
        <w:t xml:space="preserve">and </w:t>
      </w:r>
      <w:r>
        <w:rPr>
          <w:color w:val="141823"/>
          <w:sz w:val="21"/>
          <w:szCs w:val="21"/>
        </w:rPr>
        <w:t xml:space="preserve"> include</w:t>
      </w:r>
      <w:proofErr w:type="gramEnd"/>
      <w:r>
        <w:rPr>
          <w:color w:val="141823"/>
          <w:sz w:val="21"/>
          <w:szCs w:val="21"/>
        </w:rPr>
        <w:t xml:space="preserve"> recipe</w:t>
      </w:r>
      <w:r w:rsidR="00936EA8">
        <w:rPr>
          <w:color w:val="141823"/>
          <w:sz w:val="21"/>
          <w:szCs w:val="21"/>
        </w:rPr>
        <w:t xml:space="preserve">. Entries accepted at Jacksonville Commons, </w:t>
      </w:r>
      <w:r>
        <w:rPr>
          <w:color w:val="141823"/>
          <w:sz w:val="21"/>
          <w:szCs w:val="21"/>
        </w:rPr>
        <w:t xml:space="preserve">100 </w:t>
      </w:r>
      <w:r w:rsidR="00936EA8">
        <w:rPr>
          <w:color w:val="141823"/>
          <w:sz w:val="21"/>
          <w:szCs w:val="21"/>
        </w:rPr>
        <w:t>R</w:t>
      </w:r>
      <w:r>
        <w:rPr>
          <w:color w:val="141823"/>
          <w:sz w:val="21"/>
          <w:szCs w:val="21"/>
        </w:rPr>
        <w:t xml:space="preserve">ecreation </w:t>
      </w:r>
      <w:r w:rsidR="00936EA8">
        <w:rPr>
          <w:color w:val="141823"/>
          <w:sz w:val="21"/>
          <w:szCs w:val="21"/>
        </w:rPr>
        <w:t xml:space="preserve">Lane, Jacksonville NC on </w:t>
      </w:r>
      <w:r w:rsidR="00734FD8">
        <w:rPr>
          <w:color w:val="141823"/>
          <w:sz w:val="21"/>
          <w:szCs w:val="21"/>
        </w:rPr>
        <w:t xml:space="preserve">Friday Dec </w:t>
      </w:r>
      <w:r w:rsidR="006B2850">
        <w:rPr>
          <w:color w:val="141823"/>
          <w:sz w:val="21"/>
          <w:szCs w:val="21"/>
        </w:rPr>
        <w:t>3</w:t>
      </w:r>
      <w:r w:rsidR="00734FD8">
        <w:rPr>
          <w:color w:val="141823"/>
          <w:sz w:val="21"/>
          <w:szCs w:val="21"/>
        </w:rPr>
        <w:t xml:space="preserve"> between 11am – 4pm, </w:t>
      </w:r>
      <w:r w:rsidR="00936EA8">
        <w:rPr>
          <w:color w:val="141823"/>
          <w:sz w:val="21"/>
          <w:szCs w:val="21"/>
        </w:rPr>
        <w:t xml:space="preserve">Saturday Dec </w:t>
      </w:r>
      <w:proofErr w:type="gramStart"/>
      <w:r w:rsidR="006B2850">
        <w:rPr>
          <w:color w:val="141823"/>
          <w:sz w:val="21"/>
          <w:szCs w:val="21"/>
        </w:rPr>
        <w:t>4</w:t>
      </w:r>
      <w:r w:rsidR="00936EA8">
        <w:rPr>
          <w:color w:val="141823"/>
          <w:sz w:val="21"/>
          <w:szCs w:val="21"/>
        </w:rPr>
        <w:t xml:space="preserve">  between</w:t>
      </w:r>
      <w:proofErr w:type="gramEnd"/>
      <w:r w:rsidR="00936EA8">
        <w:rPr>
          <w:color w:val="141823"/>
          <w:sz w:val="21"/>
          <w:szCs w:val="21"/>
        </w:rPr>
        <w:t xml:space="preserve"> 9:00am and 1</w:t>
      </w:r>
      <w:r w:rsidR="00734FD8">
        <w:rPr>
          <w:color w:val="141823"/>
          <w:sz w:val="21"/>
          <w:szCs w:val="21"/>
        </w:rPr>
        <w:t>1</w:t>
      </w:r>
      <w:r w:rsidR="00936EA8">
        <w:rPr>
          <w:color w:val="141823"/>
          <w:sz w:val="21"/>
          <w:szCs w:val="21"/>
        </w:rPr>
        <w:t>:00am.</w:t>
      </w:r>
      <w:r>
        <w:rPr>
          <w:color w:val="141823"/>
          <w:sz w:val="21"/>
          <w:szCs w:val="21"/>
        </w:rPr>
        <w:t xml:space="preserve">  </w:t>
      </w:r>
      <w:proofErr w:type="gramStart"/>
      <w:r>
        <w:rPr>
          <w:color w:val="141823"/>
          <w:sz w:val="21"/>
          <w:szCs w:val="21"/>
        </w:rPr>
        <w:t>Grand prize $200 grocery store gift card.</w:t>
      </w:r>
      <w:proofErr w:type="gramEnd"/>
      <w:r w:rsidR="00936EA8">
        <w:rPr>
          <w:color w:val="141823"/>
          <w:sz w:val="21"/>
          <w:szCs w:val="21"/>
        </w:rPr>
        <w:t xml:space="preserve"> Winner announced Sunday Dec</w:t>
      </w:r>
      <w:r w:rsidR="00734FD8">
        <w:rPr>
          <w:color w:val="141823"/>
          <w:sz w:val="21"/>
          <w:szCs w:val="21"/>
        </w:rPr>
        <w:t xml:space="preserve"> </w:t>
      </w:r>
      <w:r w:rsidR="006B2850">
        <w:rPr>
          <w:color w:val="141823"/>
          <w:sz w:val="21"/>
          <w:szCs w:val="21"/>
        </w:rPr>
        <w:t>5</w:t>
      </w:r>
      <w:r w:rsidR="00936EA8">
        <w:rPr>
          <w:color w:val="141823"/>
          <w:sz w:val="21"/>
          <w:szCs w:val="21"/>
        </w:rPr>
        <w:t xml:space="preserve"> </w:t>
      </w:r>
      <w:r>
        <w:rPr>
          <w:color w:val="141823"/>
          <w:sz w:val="21"/>
          <w:szCs w:val="21"/>
        </w:rPr>
        <w:t xml:space="preserve"> via phone or email. </w:t>
      </w:r>
      <w:proofErr w:type="gramStart"/>
      <w:r w:rsidR="0001351B">
        <w:rPr>
          <w:color w:val="141823"/>
          <w:sz w:val="21"/>
          <w:szCs w:val="21"/>
        </w:rPr>
        <w:t>Limited 3 recipes per person.</w:t>
      </w:r>
      <w:proofErr w:type="gramEnd"/>
      <w:r w:rsidR="003E1C96">
        <w:rPr>
          <w:color w:val="141823"/>
          <w:sz w:val="21"/>
          <w:szCs w:val="21"/>
        </w:rPr>
        <w:t xml:space="preserve">   For more information call </w:t>
      </w:r>
      <w:r w:rsidR="00B64037">
        <w:t xml:space="preserve">910-934-8219  </w:t>
      </w:r>
      <w:r w:rsidR="00B64037" w:rsidRPr="00B64037">
        <w:rPr>
          <w:sz w:val="22"/>
          <w:szCs w:val="22"/>
        </w:rPr>
        <w:t>or visit our website  www.ccacguild.org</w:t>
      </w:r>
      <w:r w:rsidRPr="00B64037">
        <w:rPr>
          <w:vanish/>
          <w:color w:val="141823"/>
          <w:sz w:val="22"/>
          <w:szCs w:val="22"/>
        </w:rPr>
        <w:t xml:space="preserve"> each recipe and printed copy of the recipe at the Jacksonville Commons on Saturday Dec 6th 9:00 a.m.</w:t>
      </w:r>
      <w:r w:rsidRPr="00B64037">
        <w:rPr>
          <w:vanish/>
          <w:color w:val="141823"/>
          <w:sz w:val="22"/>
          <w:szCs w:val="22"/>
        </w:rPr>
        <w:br/>
        <w:t>• Winners will be announced on Sunday Dec 7 by 2:30 pm at the Jacksonville Commons.</w:t>
      </w:r>
      <w:r w:rsidRPr="00B64037">
        <w:rPr>
          <w:vanish/>
          <w:color w:val="141823"/>
          <w:sz w:val="22"/>
          <w:szCs w:val="22"/>
        </w:rPr>
        <w:br/>
        <w:t>• The decision of the judges is final.</w:t>
      </w:r>
      <w:r w:rsidRPr="00B64037">
        <w:rPr>
          <w:vanish/>
          <w:color w:val="141823"/>
          <w:sz w:val="22"/>
          <w:szCs w:val="22"/>
        </w:rPr>
        <w:br/>
        <w:t>• The winners will be notified by phone and email. Winners must acknowledge the notification by email or by a phone call made to CCAC Guild at (910) 938-7077 no later than 5 p.m. on Saturday, December 13, 2014 or the prize will be forfeited.</w:t>
      </w:r>
      <w:r w:rsidRPr="00B64037">
        <w:rPr>
          <w:vanish/>
          <w:color w:val="141823"/>
          <w:sz w:val="22"/>
          <w:szCs w:val="22"/>
        </w:rPr>
        <w:br/>
        <w:t>Prizes:</w:t>
      </w:r>
      <w:r w:rsidRPr="00B64037">
        <w:rPr>
          <w:vanish/>
          <w:color w:val="141823"/>
          <w:sz w:val="22"/>
          <w:szCs w:val="22"/>
        </w:rPr>
        <w:br/>
        <w:t>ONE (1) Grand Prize winner will receive a $200 grocery store certificate. Two (2) Runner Up certificates of $50 will be awarded. Odds of winning depend on the number of eligible entries received during the entire Promotion Period.</w:t>
      </w:r>
      <w:r w:rsidRPr="00B64037">
        <w:rPr>
          <w:vanish/>
          <w:color w:val="141823"/>
          <w:sz w:val="22"/>
          <w:szCs w:val="22"/>
        </w:rPr>
        <w:br/>
        <w:t>Coastal Carolina Artists &amp; Crafters Guild Inc and Sweet Carolina Bakery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35524" w:rsidRPr="00D6155E" w:rsidRDefault="00A912C0" w:rsidP="00D6155E">
            <w:pPr>
              <w:pStyle w:val="Heading3"/>
            </w:pPr>
            <w:r>
              <w:t>Entry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9C220D" w:rsidRDefault="005A6B4A" w:rsidP="000C3BF9">
            <w:pPr>
              <w:pStyle w:val="BodyText"/>
            </w:pPr>
            <w:r w:rsidRPr="005A6B4A"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9C220D" w:rsidRDefault="007E01D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A6B4A">
              <w:instrText xml:space="preserve"> FORMTEXT </w:instrText>
            </w:r>
            <w:r>
              <w:fldChar w:fldCharType="separate"/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 w:rsidR="005A6B4A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24CA4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A24CA4" w:rsidRDefault="00A912C0" w:rsidP="00BF17F9">
            <w:pPr>
              <w:pStyle w:val="BodyText"/>
            </w:pPr>
            <w:r>
              <w:t>Address</w:t>
            </w:r>
            <w:r w:rsidR="00A24CA4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7E01DD" w:rsidP="00083002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4CA4">
              <w:instrText xml:space="preserve"> FORMTEXT </w:instrText>
            </w:r>
            <w:r>
              <w:fldChar w:fldCharType="separate"/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 w:rsidR="00A24CA4"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A24CA4" w:rsidRDefault="00A24CA4" w:rsidP="00692FAE">
            <w:pPr>
              <w:pStyle w:val="FieldText"/>
            </w:pPr>
          </w:p>
        </w:tc>
      </w:tr>
      <w:tr w:rsidR="00692FAE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692FAE" w:rsidRPr="005114CE" w:rsidRDefault="00A912C0" w:rsidP="00BF17F9">
            <w:pPr>
              <w:pStyle w:val="BodyText"/>
            </w:pPr>
            <w:r>
              <w:t>Phone Number</w:t>
            </w:r>
            <w:r w:rsidR="00692FAE"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7E01DD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A912C0">
            <w:pPr>
              <w:pStyle w:val="BodyText"/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EA44A1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323C91" w:rsidRPr="005114CE" w:rsidRDefault="00A912C0" w:rsidP="00BF17F9">
            <w:pPr>
              <w:pStyle w:val="BodyText"/>
            </w:pPr>
            <w:r>
              <w:t>Email address</w:t>
            </w:r>
            <w:r w:rsidR="005A6B4A"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9C220D" w:rsidRDefault="007E01DD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41461">
              <w:instrText xml:space="preserve"> FORMTEXT </w:instrText>
            </w:r>
            <w:r>
              <w:fldChar w:fldCharType="separate"/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23C91" w:rsidRPr="005114CE">
        <w:trPr>
          <w:trHeight w:val="360"/>
          <w:jc w:val="center"/>
        </w:trPr>
        <w:tc>
          <w:tcPr>
            <w:tcW w:w="1620" w:type="dxa"/>
            <w:vAlign w:val="bottom"/>
          </w:tcPr>
          <w:p w:rsidR="00323C91" w:rsidRPr="009C220D" w:rsidRDefault="00323C91" w:rsidP="00A84A4F">
            <w:pPr>
              <w:pStyle w:val="BodyText"/>
            </w:pPr>
            <w:r>
              <w:t>Business Name (if applicable) 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23C91" w:rsidRPr="009C220D" w:rsidRDefault="007E01DD" w:rsidP="00A84A4F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23C91">
              <w:instrText xml:space="preserve"> FORMTEXT </w:instrText>
            </w:r>
            <w:r>
              <w:fldChar w:fldCharType="separate"/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23C91" w:rsidRPr="005A6B4A" w:rsidRDefault="00323C91" w:rsidP="00243386">
            <w:pPr>
              <w:pStyle w:val="StyleFieldTextNotBold"/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23C91" w:rsidRDefault="00323C91" w:rsidP="00617C65">
            <w:pPr>
              <w:pStyle w:val="FieldText"/>
            </w:pPr>
          </w:p>
        </w:tc>
      </w:tr>
      <w:tr w:rsidR="00323C91" w:rsidRPr="00613129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323C91" w:rsidRPr="005114CE" w:rsidRDefault="00323C91" w:rsidP="00311CD9">
            <w:pPr>
              <w:pStyle w:val="BodyText"/>
            </w:pPr>
          </w:p>
        </w:tc>
      </w:tr>
      <w:tr w:rsidR="00323C91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323C91" w:rsidRPr="005114CE" w:rsidRDefault="00323C91" w:rsidP="00921137">
            <w:pPr>
              <w:pStyle w:val="BodyText"/>
            </w:pPr>
          </w:p>
        </w:tc>
      </w:tr>
      <w:tr w:rsidR="00323C91" w:rsidRPr="005114CE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:rsidR="00323C91" w:rsidRDefault="00323C91" w:rsidP="00A912C0">
            <w:pPr>
              <w:pStyle w:val="Style10ptLeft075Right005"/>
            </w:pPr>
          </w:p>
        </w:tc>
      </w:tr>
      <w:tr w:rsidR="00323C91" w:rsidRPr="005114CE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323C91" w:rsidRPr="005114CE" w:rsidRDefault="00323C91" w:rsidP="0033501D">
            <w:pPr>
              <w:pStyle w:val="Heading3"/>
            </w:pPr>
            <w:r>
              <w:t>Recipe #1</w:t>
            </w:r>
          </w:p>
        </w:tc>
      </w:tr>
      <w:tr w:rsidR="00323C91" w:rsidRPr="00613129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:rsidR="00323C91" w:rsidRPr="005114CE" w:rsidRDefault="00323C91" w:rsidP="00921137">
            <w:pPr>
              <w:pStyle w:val="BodyText"/>
            </w:pPr>
          </w:p>
        </w:tc>
      </w:tr>
      <w:tr w:rsidR="00323C91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323C91" w:rsidRPr="00147667" w:rsidRDefault="00323C91" w:rsidP="000C3BF9">
            <w:pPr>
              <w:pStyle w:val="Headings"/>
            </w:pPr>
            <w:r>
              <w:t>Cookie Name</w:t>
            </w:r>
            <w:r w:rsidRPr="0091626C">
              <w:t>:</w:t>
            </w:r>
          </w:p>
          <w:p w:rsidR="00A81F93" w:rsidRDefault="007E01DD" w:rsidP="00A81F93">
            <w:pPr>
              <w:pStyle w:val="BodyText"/>
              <w:jc w:val="left"/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323C91" w:rsidRPr="0091626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323C91">
              <w:instrText xml:space="preserve"> FORMTEXT </w:instrText>
            </w:r>
            <w:r>
              <w:fldChar w:fldCharType="separate"/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323C91">
              <w:instrText xml:space="preserve"> FORMTEXT </w:instrText>
            </w:r>
            <w:r>
              <w:fldChar w:fldCharType="separate"/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 w:rsidR="00323C9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23C91" w:rsidRPr="00613129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323C91" w:rsidRPr="005114CE" w:rsidRDefault="00323C91" w:rsidP="00921137">
            <w:pPr>
              <w:pStyle w:val="BodyText"/>
            </w:pPr>
          </w:p>
        </w:tc>
      </w:tr>
      <w:tr w:rsidR="00323C91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323C91" w:rsidRPr="0091626C" w:rsidRDefault="004C3FAA" w:rsidP="000C3BF9">
            <w:pPr>
              <w:pStyle w:val="Headings"/>
            </w:pPr>
            <w:r>
              <w:t xml:space="preserve">Ingredient Measurements </w:t>
            </w:r>
            <w:r w:rsidR="00323C91" w:rsidRPr="0091626C">
              <w:t>:</w:t>
            </w:r>
          </w:p>
          <w:p w:rsidR="00323C91" w:rsidRDefault="007E01DD" w:rsidP="00243386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23C91">
              <w:instrText xml:space="preserve"> FORMTEXT </w:instrText>
            </w:r>
            <w:r>
              <w:fldChar w:fldCharType="separate"/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23C91">
              <w:instrText xml:space="preserve"> FORMTEXT </w:instrText>
            </w:r>
            <w:r>
              <w:fldChar w:fldCharType="separate"/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23C91">
              <w:instrText xml:space="preserve"> FORMTEXT </w:instrText>
            </w:r>
            <w:r>
              <w:fldChar w:fldCharType="separate"/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 w:rsidR="00323C91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C3FAA" w:rsidRDefault="004C3FAA" w:rsidP="00243386">
            <w:pPr>
              <w:pStyle w:val="BodyText"/>
              <w:jc w:val="left"/>
            </w:pPr>
          </w:p>
          <w:p w:rsidR="004C3FAA" w:rsidRDefault="004C3FAA" w:rsidP="00243386">
            <w:pPr>
              <w:pStyle w:val="BodyText"/>
              <w:jc w:val="left"/>
            </w:pPr>
          </w:p>
          <w:p w:rsidR="00A81F93" w:rsidRDefault="00A81F93" w:rsidP="004C3FAA">
            <w:pPr>
              <w:pStyle w:val="Headings"/>
            </w:pPr>
          </w:p>
          <w:p w:rsidR="00A81F93" w:rsidRDefault="00A81F93" w:rsidP="004C3FAA">
            <w:pPr>
              <w:pStyle w:val="Headings"/>
            </w:pPr>
          </w:p>
          <w:p w:rsidR="00A81F93" w:rsidRDefault="00A81F93" w:rsidP="004C3FAA">
            <w:pPr>
              <w:pStyle w:val="Headings"/>
            </w:pPr>
          </w:p>
          <w:p w:rsidR="00A81F93" w:rsidRDefault="00A81F93" w:rsidP="004C3FAA">
            <w:pPr>
              <w:pStyle w:val="Headings"/>
            </w:pPr>
          </w:p>
          <w:p w:rsidR="004C3FAA" w:rsidRPr="0091626C" w:rsidRDefault="004C3FAA" w:rsidP="004C3FAA">
            <w:pPr>
              <w:pStyle w:val="Headings"/>
            </w:pPr>
            <w:r>
              <w:t>Recipe Directions</w:t>
            </w:r>
            <w:r w:rsidRPr="0091626C">
              <w:t>:</w:t>
            </w:r>
          </w:p>
          <w:p w:rsidR="004C3FAA" w:rsidRDefault="007E01DD" w:rsidP="004C3FAA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3FAA">
              <w:instrText xml:space="preserve"> FORMTEXT </w:instrText>
            </w:r>
            <w:r>
              <w:fldChar w:fldCharType="separate"/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C3FAA">
              <w:instrText xml:space="preserve"> FORMTEXT </w:instrText>
            </w:r>
            <w:r>
              <w:fldChar w:fldCharType="separate"/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C3FAA">
              <w:instrText xml:space="preserve"> FORMTEXT </w:instrText>
            </w:r>
            <w:r>
              <w:fldChar w:fldCharType="separate"/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C3FAA" w:rsidRDefault="004C3FAA" w:rsidP="00243386">
            <w:pPr>
              <w:pStyle w:val="BodyText"/>
              <w:jc w:val="left"/>
            </w:pPr>
          </w:p>
          <w:p w:rsidR="00323C91" w:rsidRDefault="00323C91" w:rsidP="00921137">
            <w:pPr>
              <w:pStyle w:val="BodyText"/>
            </w:pPr>
          </w:p>
          <w:p w:rsidR="00323C91" w:rsidRDefault="00323C91" w:rsidP="00921137">
            <w:pPr>
              <w:pStyle w:val="BodyText"/>
            </w:pPr>
          </w:p>
          <w:p w:rsidR="00323C91" w:rsidRDefault="00323C91" w:rsidP="00921137">
            <w:pPr>
              <w:pStyle w:val="BodyText"/>
            </w:pPr>
          </w:p>
          <w:p w:rsidR="00A81F93" w:rsidRDefault="00A81F93" w:rsidP="00323C91">
            <w:pPr>
              <w:pStyle w:val="FieldText2"/>
              <w:tabs>
                <w:tab w:val="left" w:pos="1985"/>
              </w:tabs>
              <w:rPr>
                <w:rStyle w:val="HeadingsChar"/>
                <w:sz w:val="20"/>
                <w:szCs w:val="20"/>
              </w:rPr>
            </w:pPr>
          </w:p>
          <w:p w:rsidR="00A81F93" w:rsidRDefault="00A81F93" w:rsidP="00323C91">
            <w:pPr>
              <w:pStyle w:val="FieldText2"/>
              <w:tabs>
                <w:tab w:val="left" w:pos="1985"/>
              </w:tabs>
              <w:rPr>
                <w:rStyle w:val="HeadingsChar"/>
                <w:sz w:val="20"/>
                <w:szCs w:val="20"/>
              </w:rPr>
            </w:pPr>
          </w:p>
          <w:p w:rsidR="00323C91" w:rsidRDefault="00323C91" w:rsidP="00323C91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>
              <w:rPr>
                <w:rStyle w:val="HeadingsChar"/>
                <w:sz w:val="20"/>
                <w:szCs w:val="20"/>
              </w:rPr>
              <w:t>Allergy</w:t>
            </w:r>
            <w:r w:rsidRPr="003D7C40">
              <w:rPr>
                <w:rStyle w:val="HeadingsChar"/>
                <w:sz w:val="20"/>
                <w:szCs w:val="20"/>
              </w:rPr>
              <w:t>:</w:t>
            </w:r>
            <w:r w:rsidRPr="003D7C40">
              <w:tab/>
            </w:r>
            <w:r w:rsidR="007E01DD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b w:val="0"/>
              </w:rPr>
              <w:instrText xml:space="preserve"> FORMCHECKBOX </w:instrText>
            </w:r>
            <w:r w:rsidR="00A07085">
              <w:rPr>
                <w:b w:val="0"/>
              </w:rPr>
            </w:r>
            <w:r w:rsidR="00A07085">
              <w:rPr>
                <w:b w:val="0"/>
              </w:rPr>
              <w:fldChar w:fldCharType="separate"/>
            </w:r>
            <w:r w:rsidR="007E01DD">
              <w:rPr>
                <w:b w:val="0"/>
              </w:rPr>
              <w:fldChar w:fldCharType="end"/>
            </w:r>
            <w:bookmarkEnd w:id="8"/>
            <w:r w:rsidRPr="00B351B2">
              <w:rPr>
                <w:b w:val="0"/>
              </w:rPr>
              <w:t xml:space="preserve"> </w:t>
            </w:r>
            <w:r>
              <w:rPr>
                <w:b w:val="0"/>
              </w:rPr>
              <w:t>Nut Free</w:t>
            </w:r>
            <w:r w:rsidRPr="00B351B2">
              <w:rPr>
                <w:b w:val="0"/>
              </w:rPr>
              <w:t xml:space="preserve">           </w:t>
            </w:r>
            <w:r w:rsidR="007E01DD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b w:val="0"/>
              </w:rPr>
              <w:instrText xml:space="preserve"> FORMCHECKBOX </w:instrText>
            </w:r>
            <w:r w:rsidR="00A07085">
              <w:rPr>
                <w:b w:val="0"/>
              </w:rPr>
            </w:r>
            <w:r w:rsidR="00A07085">
              <w:rPr>
                <w:b w:val="0"/>
              </w:rPr>
              <w:fldChar w:fldCharType="separate"/>
            </w:r>
            <w:r w:rsidR="007E01DD">
              <w:rPr>
                <w:b w:val="0"/>
              </w:rPr>
              <w:fldChar w:fldCharType="end"/>
            </w:r>
            <w:bookmarkEnd w:id="9"/>
            <w:r>
              <w:rPr>
                <w:b w:val="0"/>
              </w:rPr>
              <w:t xml:space="preserve"> </w:t>
            </w:r>
            <w:r w:rsidR="00936EA8">
              <w:rPr>
                <w:b w:val="0"/>
              </w:rPr>
              <w:t xml:space="preserve">Contains </w:t>
            </w:r>
            <w:r>
              <w:rPr>
                <w:b w:val="0"/>
              </w:rPr>
              <w:t>Nuts</w:t>
            </w:r>
          </w:p>
          <w:p w:rsidR="00323C91" w:rsidRDefault="00323C91" w:rsidP="00323C91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B351B2">
              <w:rPr>
                <w:b w:val="0"/>
              </w:rPr>
              <w:t xml:space="preserve">  </w:t>
            </w:r>
          </w:p>
          <w:p w:rsidR="00323C91" w:rsidRDefault="00323C91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</w:p>
          <w:p w:rsidR="00323C91" w:rsidRDefault="00323C91" w:rsidP="00921137">
            <w:pPr>
              <w:pStyle w:val="BodyText"/>
            </w:pPr>
          </w:p>
          <w:p w:rsidR="00323C91" w:rsidRDefault="00323C91" w:rsidP="00921137">
            <w:pPr>
              <w:pStyle w:val="BodyText"/>
            </w:pPr>
          </w:p>
        </w:tc>
      </w:tr>
      <w:tr w:rsidR="00323C91" w:rsidRPr="005114CE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323C91" w:rsidRDefault="00323C91" w:rsidP="000C3BF9">
            <w:pPr>
              <w:pStyle w:val="Headings"/>
            </w:pPr>
          </w:p>
        </w:tc>
      </w:tr>
    </w:tbl>
    <w:p w:rsidR="004059A7" w:rsidRDefault="004059A7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14513C" w:rsidRPr="005114CE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14513C" w:rsidRPr="005114CE" w:rsidRDefault="004C3FAA" w:rsidP="00921137">
            <w:pPr>
              <w:pStyle w:val="Heading3"/>
            </w:pPr>
            <w:r>
              <w:t>Recipe #2</w:t>
            </w: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4059A7" w:rsidRPr="0091626C" w:rsidRDefault="004C3FAA" w:rsidP="000C3BF9">
            <w:pPr>
              <w:pStyle w:val="Headings"/>
            </w:pPr>
            <w:r>
              <w:t>Cookie Name</w:t>
            </w:r>
            <w:r w:rsidR="004059A7" w:rsidRPr="0091626C">
              <w:t>:</w:t>
            </w:r>
          </w:p>
          <w:p w:rsidR="004059A7" w:rsidRDefault="007E01DD" w:rsidP="00A81F93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4059A7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4059A7" w:rsidRPr="005114CE" w:rsidRDefault="004059A7" w:rsidP="00921137">
            <w:pPr>
              <w:pStyle w:val="BodyText"/>
            </w:pPr>
          </w:p>
        </w:tc>
      </w:tr>
      <w:tr w:rsidR="004059A7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4059A7" w:rsidRPr="0091626C" w:rsidRDefault="004C3FAA" w:rsidP="000C3BF9">
            <w:pPr>
              <w:pStyle w:val="Headings"/>
            </w:pPr>
            <w:r>
              <w:t xml:space="preserve">Ingredient Measurements  </w:t>
            </w:r>
            <w:r w:rsidR="004059A7" w:rsidRPr="0091626C">
              <w:t>:</w:t>
            </w:r>
          </w:p>
          <w:p w:rsidR="004059A7" w:rsidRDefault="007E01DD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>
              <w:instrText xml:space="preserve"> FORMTEXT </w:instrText>
            </w:r>
            <w:r>
              <w:fldChar w:fldCharType="separate"/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 w:rsidR="004059A7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C3FAA" w:rsidRDefault="004C3FAA" w:rsidP="004D5952">
            <w:pPr>
              <w:pStyle w:val="BodyText"/>
              <w:jc w:val="left"/>
            </w:pPr>
          </w:p>
          <w:p w:rsidR="00A81F93" w:rsidRDefault="00A81F93" w:rsidP="004D5952">
            <w:pPr>
              <w:pStyle w:val="BodyText"/>
              <w:jc w:val="left"/>
            </w:pPr>
          </w:p>
          <w:p w:rsidR="00A81F93" w:rsidRDefault="00A81F93" w:rsidP="004D5952">
            <w:pPr>
              <w:pStyle w:val="BodyText"/>
              <w:jc w:val="left"/>
            </w:pPr>
          </w:p>
          <w:p w:rsidR="00A81F93" w:rsidRDefault="00A81F93" w:rsidP="004D5952">
            <w:pPr>
              <w:pStyle w:val="BodyText"/>
              <w:jc w:val="left"/>
            </w:pPr>
          </w:p>
          <w:p w:rsidR="004C3FAA" w:rsidRDefault="004C3FAA" w:rsidP="004D5952">
            <w:pPr>
              <w:pStyle w:val="BodyText"/>
              <w:jc w:val="left"/>
            </w:pPr>
          </w:p>
          <w:p w:rsidR="004C3FAA" w:rsidRPr="0091626C" w:rsidRDefault="004C3FAA" w:rsidP="004C3FAA">
            <w:pPr>
              <w:pStyle w:val="Headings"/>
            </w:pPr>
            <w:r>
              <w:t>Recipe Directions</w:t>
            </w:r>
            <w:r w:rsidRPr="0091626C">
              <w:t>:</w:t>
            </w:r>
          </w:p>
          <w:p w:rsidR="004C3FAA" w:rsidRDefault="007E01DD" w:rsidP="004C3FAA">
            <w:pPr>
              <w:pStyle w:val="BodyText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C3FAA">
              <w:instrText xml:space="preserve"> FORMTEXT </w:instrText>
            </w:r>
            <w:r>
              <w:fldChar w:fldCharType="separate"/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C3FAA">
              <w:instrText xml:space="preserve"> FORMTEXT </w:instrText>
            </w:r>
            <w:r>
              <w:fldChar w:fldCharType="separate"/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 w:rsidR="004C3FAA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4C3FAA" w:rsidRDefault="004C3FAA" w:rsidP="004D5952">
            <w:pPr>
              <w:pStyle w:val="BodyText"/>
              <w:jc w:val="left"/>
            </w:pPr>
          </w:p>
          <w:p w:rsidR="004059A7" w:rsidRDefault="004059A7" w:rsidP="00921137">
            <w:pPr>
              <w:pStyle w:val="BodyText"/>
            </w:pPr>
          </w:p>
          <w:p w:rsidR="00147667" w:rsidRDefault="00147667" w:rsidP="00921137">
            <w:pPr>
              <w:pStyle w:val="BodyText"/>
            </w:pPr>
          </w:p>
          <w:p w:rsidR="00A81F93" w:rsidRDefault="00A81F93" w:rsidP="00910933">
            <w:pPr>
              <w:pStyle w:val="FieldText2"/>
              <w:tabs>
                <w:tab w:val="left" w:pos="1985"/>
              </w:tabs>
              <w:rPr>
                <w:rStyle w:val="HeadingsChar"/>
                <w:sz w:val="20"/>
                <w:szCs w:val="20"/>
              </w:rPr>
            </w:pPr>
          </w:p>
          <w:p w:rsidR="00A81F93" w:rsidRDefault="00A81F93" w:rsidP="00910933">
            <w:pPr>
              <w:pStyle w:val="FieldText2"/>
              <w:tabs>
                <w:tab w:val="left" w:pos="1985"/>
              </w:tabs>
              <w:rPr>
                <w:rStyle w:val="HeadingsChar"/>
                <w:sz w:val="20"/>
                <w:szCs w:val="20"/>
              </w:rPr>
            </w:pPr>
          </w:p>
          <w:p w:rsidR="00A81F93" w:rsidRDefault="00A81F93" w:rsidP="00910933">
            <w:pPr>
              <w:pStyle w:val="FieldText2"/>
              <w:tabs>
                <w:tab w:val="left" w:pos="1985"/>
              </w:tabs>
              <w:rPr>
                <w:rStyle w:val="HeadingsChar"/>
                <w:sz w:val="20"/>
                <w:szCs w:val="20"/>
              </w:rPr>
            </w:pPr>
          </w:p>
          <w:p w:rsidR="00910933" w:rsidRDefault="004C3FAA" w:rsidP="00910933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>
              <w:rPr>
                <w:rStyle w:val="HeadingsChar"/>
                <w:sz w:val="20"/>
                <w:szCs w:val="20"/>
              </w:rPr>
              <w:t>Allergy</w:t>
            </w:r>
            <w:r w:rsidR="004059A7" w:rsidRPr="003D7C40">
              <w:rPr>
                <w:rStyle w:val="HeadingsChar"/>
                <w:sz w:val="20"/>
                <w:szCs w:val="20"/>
              </w:rPr>
              <w:t>:</w:t>
            </w:r>
            <w:r w:rsidR="004059A7" w:rsidRPr="00B351B2">
              <w:rPr>
                <w:b w:val="0"/>
              </w:rPr>
              <w:tab/>
            </w:r>
            <w:r w:rsidR="007E01DD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9A7">
              <w:rPr>
                <w:b w:val="0"/>
              </w:rPr>
              <w:instrText xml:space="preserve"> FORMCHECKBOX </w:instrText>
            </w:r>
            <w:r w:rsidR="00A07085">
              <w:rPr>
                <w:b w:val="0"/>
              </w:rPr>
            </w:r>
            <w:r w:rsidR="00A07085">
              <w:rPr>
                <w:b w:val="0"/>
              </w:rPr>
              <w:fldChar w:fldCharType="separate"/>
            </w:r>
            <w:r w:rsidR="007E01DD">
              <w:rPr>
                <w:b w:val="0"/>
              </w:rPr>
              <w:fldChar w:fldCharType="end"/>
            </w:r>
            <w:r w:rsidR="004059A7" w:rsidRPr="00B351B2">
              <w:rPr>
                <w:b w:val="0"/>
              </w:rPr>
              <w:t xml:space="preserve"> </w:t>
            </w:r>
            <w:r>
              <w:rPr>
                <w:b w:val="0"/>
              </w:rPr>
              <w:t>Nut Free</w:t>
            </w:r>
            <w:r w:rsidR="004059A7" w:rsidRPr="00B351B2">
              <w:rPr>
                <w:b w:val="0"/>
              </w:rPr>
              <w:t xml:space="preserve">               </w:t>
            </w:r>
            <w:r w:rsidR="007E01DD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9A7">
              <w:rPr>
                <w:b w:val="0"/>
              </w:rPr>
              <w:instrText xml:space="preserve"> FORMCHECKBOX </w:instrText>
            </w:r>
            <w:r w:rsidR="00A07085">
              <w:rPr>
                <w:b w:val="0"/>
              </w:rPr>
            </w:r>
            <w:r w:rsidR="00A07085">
              <w:rPr>
                <w:b w:val="0"/>
              </w:rPr>
              <w:fldChar w:fldCharType="separate"/>
            </w:r>
            <w:r w:rsidR="007E01DD">
              <w:rPr>
                <w:b w:val="0"/>
              </w:rPr>
              <w:fldChar w:fldCharType="end"/>
            </w:r>
            <w:r w:rsidR="004059A7" w:rsidRPr="00B351B2">
              <w:rPr>
                <w:b w:val="0"/>
              </w:rPr>
              <w:t xml:space="preserve"> </w:t>
            </w:r>
            <w:r>
              <w:rPr>
                <w:b w:val="0"/>
              </w:rPr>
              <w:t>Contains Nuts</w:t>
            </w:r>
            <w:r w:rsidR="004059A7" w:rsidRPr="00B351B2">
              <w:rPr>
                <w:b w:val="0"/>
              </w:rPr>
              <w:t xml:space="preserve">               </w:t>
            </w:r>
          </w:p>
          <w:p w:rsidR="004059A7" w:rsidRDefault="004059A7" w:rsidP="00921137">
            <w:pPr>
              <w:pStyle w:val="BodyText"/>
            </w:pPr>
          </w:p>
          <w:p w:rsidR="004059A7" w:rsidRDefault="004059A7" w:rsidP="00921137">
            <w:pPr>
              <w:pStyle w:val="BodyText"/>
            </w:pPr>
          </w:p>
        </w:tc>
      </w:tr>
      <w:tr w:rsidR="0014513C" w:rsidRPr="005114CE"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14513C" w:rsidRPr="005114CE" w:rsidRDefault="00A81F93" w:rsidP="00921137">
            <w:pPr>
              <w:pStyle w:val="Heading3"/>
            </w:pPr>
            <w:r>
              <w:t>Recipe #3</w:t>
            </w: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14513C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14513C" w:rsidRDefault="00A81F93" w:rsidP="000C3BF9">
            <w:pPr>
              <w:pStyle w:val="Headings"/>
            </w:pPr>
            <w:r>
              <w:t>Cookie Name</w:t>
            </w:r>
            <w:r w:rsidR="0014513C" w:rsidRPr="0091626C">
              <w:t>:</w:t>
            </w:r>
          </w:p>
          <w:p w:rsidR="0014513C" w:rsidRDefault="007E01DD" w:rsidP="00A81F93">
            <w:pPr>
              <w:pStyle w:val="Headings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14513C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14513C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14513C" w:rsidRPr="000C3BF9" w:rsidRDefault="00A81F93" w:rsidP="000C3BF9">
            <w:pPr>
              <w:pStyle w:val="Headings"/>
            </w:pPr>
            <w:r>
              <w:t xml:space="preserve">Ingredient </w:t>
            </w:r>
            <w:r w:rsidR="0014513C" w:rsidRPr="000C3BF9">
              <w:t>Measurement</w:t>
            </w:r>
            <w:r>
              <w:t>s</w:t>
            </w:r>
            <w:r w:rsidR="0014513C" w:rsidRPr="000C3BF9">
              <w:t>:</w:t>
            </w:r>
          </w:p>
          <w:p w:rsidR="0014513C" w:rsidRDefault="007E01DD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4513C">
              <w:instrText xml:space="preserve"> FORMTEXT </w:instrText>
            </w:r>
            <w:r>
              <w:fldChar w:fldCharType="separate"/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 w:rsidR="0014513C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A81F93" w:rsidRDefault="00A81F93" w:rsidP="004D5952">
            <w:pPr>
              <w:pStyle w:val="BodyText"/>
              <w:jc w:val="left"/>
            </w:pPr>
          </w:p>
          <w:p w:rsidR="00A81F93" w:rsidRDefault="00A81F93" w:rsidP="004D5952">
            <w:pPr>
              <w:pStyle w:val="BodyText"/>
              <w:jc w:val="left"/>
            </w:pPr>
          </w:p>
          <w:p w:rsidR="00A81F93" w:rsidRDefault="00A81F93" w:rsidP="004D5952">
            <w:pPr>
              <w:pStyle w:val="BodyText"/>
              <w:jc w:val="left"/>
            </w:pPr>
          </w:p>
          <w:p w:rsidR="00A81F93" w:rsidRDefault="00A81F93" w:rsidP="004D5952">
            <w:pPr>
              <w:pStyle w:val="BodyText"/>
              <w:jc w:val="left"/>
            </w:pPr>
          </w:p>
          <w:p w:rsidR="00A81F93" w:rsidRDefault="00A81F93" w:rsidP="004D5952">
            <w:pPr>
              <w:pStyle w:val="BodyText"/>
              <w:jc w:val="left"/>
            </w:pPr>
          </w:p>
          <w:p w:rsidR="00A81F93" w:rsidRPr="0091626C" w:rsidRDefault="00A81F93" w:rsidP="00A81F93">
            <w:pPr>
              <w:pStyle w:val="Headings"/>
            </w:pPr>
            <w:r>
              <w:t>Recipe Directions</w:t>
            </w:r>
            <w:r w:rsidRPr="0091626C">
              <w:t>:</w:t>
            </w:r>
          </w:p>
          <w:p w:rsidR="00A81F93" w:rsidRDefault="007E01DD" w:rsidP="00A81F93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81F93">
              <w:instrText xml:space="preserve"> FORMTEXT </w:instrText>
            </w:r>
            <w:r>
              <w:fldChar w:fldCharType="separate"/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1F93">
              <w:instrText xml:space="preserve"> FORMTEXT </w:instrText>
            </w:r>
            <w:r>
              <w:fldChar w:fldCharType="separate"/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81F93">
              <w:instrText xml:space="preserve"> FORMTEXT </w:instrText>
            </w:r>
            <w:r>
              <w:fldChar w:fldCharType="separate"/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 w:rsidR="00A81F93"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A81F93" w:rsidRDefault="00A81F93" w:rsidP="004D5952">
            <w:pPr>
              <w:pStyle w:val="BodyText"/>
              <w:jc w:val="left"/>
            </w:pPr>
          </w:p>
          <w:p w:rsidR="00A81F93" w:rsidRDefault="00A81F93" w:rsidP="004D5952">
            <w:pPr>
              <w:pStyle w:val="BodyText"/>
              <w:jc w:val="left"/>
            </w:pPr>
          </w:p>
          <w:p w:rsidR="0014513C" w:rsidRDefault="0014513C" w:rsidP="00921137">
            <w:pPr>
              <w:pStyle w:val="BodyText"/>
            </w:pPr>
          </w:p>
          <w:p w:rsidR="004461AD" w:rsidRDefault="004461AD" w:rsidP="00921137">
            <w:pPr>
              <w:pStyle w:val="BodyText"/>
            </w:pPr>
          </w:p>
          <w:p w:rsidR="00147667" w:rsidRDefault="00147667" w:rsidP="00921137">
            <w:pPr>
              <w:pStyle w:val="BodyText"/>
            </w:pPr>
          </w:p>
          <w:p w:rsidR="00F77038" w:rsidRDefault="00A81F93" w:rsidP="00936EA8">
            <w:pPr>
              <w:pStyle w:val="FieldText2"/>
              <w:tabs>
                <w:tab w:val="left" w:pos="1985"/>
              </w:tabs>
            </w:pPr>
            <w:r>
              <w:rPr>
                <w:sz w:val="20"/>
              </w:rPr>
              <w:t>Allergy</w:t>
            </w:r>
            <w:r w:rsidR="0014513C" w:rsidRPr="003D7C40">
              <w:rPr>
                <w:sz w:val="20"/>
              </w:rPr>
              <w:t>:</w:t>
            </w:r>
            <w:r w:rsidR="0014513C" w:rsidRPr="00B351B2">
              <w:rPr>
                <w:b w:val="0"/>
              </w:rPr>
              <w:tab/>
            </w:r>
            <w:r w:rsidR="007E01DD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3C">
              <w:rPr>
                <w:b w:val="0"/>
              </w:rPr>
              <w:instrText xml:space="preserve"> FORMCHECKBOX </w:instrText>
            </w:r>
            <w:r w:rsidR="00A07085">
              <w:rPr>
                <w:b w:val="0"/>
              </w:rPr>
            </w:r>
            <w:r w:rsidR="00A07085">
              <w:rPr>
                <w:b w:val="0"/>
              </w:rPr>
              <w:fldChar w:fldCharType="separate"/>
            </w:r>
            <w:r w:rsidR="007E01DD">
              <w:rPr>
                <w:b w:val="0"/>
              </w:rPr>
              <w:fldChar w:fldCharType="end"/>
            </w:r>
            <w:r w:rsidR="0014513C" w:rsidRPr="00B351B2">
              <w:rPr>
                <w:b w:val="0"/>
              </w:rPr>
              <w:t xml:space="preserve"> </w:t>
            </w:r>
            <w:r>
              <w:rPr>
                <w:b w:val="0"/>
              </w:rPr>
              <w:t>Nut Free</w:t>
            </w:r>
            <w:r w:rsidR="0014513C" w:rsidRPr="00B351B2">
              <w:rPr>
                <w:b w:val="0"/>
              </w:rPr>
              <w:t xml:space="preserve">               </w:t>
            </w:r>
            <w:r w:rsidR="007E01DD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13C">
              <w:rPr>
                <w:b w:val="0"/>
              </w:rPr>
              <w:instrText xml:space="preserve"> FORMCHECKBOX </w:instrText>
            </w:r>
            <w:r w:rsidR="00A07085">
              <w:rPr>
                <w:b w:val="0"/>
              </w:rPr>
            </w:r>
            <w:r w:rsidR="00A07085">
              <w:rPr>
                <w:b w:val="0"/>
              </w:rPr>
              <w:fldChar w:fldCharType="separate"/>
            </w:r>
            <w:r w:rsidR="007E01DD">
              <w:rPr>
                <w:b w:val="0"/>
              </w:rPr>
              <w:fldChar w:fldCharType="end"/>
            </w:r>
            <w:r w:rsidR="0014513C" w:rsidRPr="00B351B2">
              <w:rPr>
                <w:b w:val="0"/>
              </w:rPr>
              <w:t xml:space="preserve"> </w:t>
            </w:r>
            <w:r>
              <w:rPr>
                <w:b w:val="0"/>
              </w:rPr>
              <w:t>Contains Nuts</w:t>
            </w:r>
            <w:r w:rsidR="0014513C" w:rsidRPr="00B351B2">
              <w:rPr>
                <w:b w:val="0"/>
              </w:rPr>
              <w:t xml:space="preserve">               </w:t>
            </w:r>
          </w:p>
          <w:p w:rsidR="0014513C" w:rsidRDefault="0014513C" w:rsidP="00921137">
            <w:pPr>
              <w:pStyle w:val="BodyText"/>
            </w:pPr>
          </w:p>
        </w:tc>
      </w:tr>
      <w:tr w:rsidR="00F77038" w:rsidRPr="00613129"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F77038" w:rsidRPr="005114CE" w:rsidRDefault="00F77038" w:rsidP="00921137">
            <w:pPr>
              <w:pStyle w:val="BodyText"/>
            </w:pPr>
          </w:p>
        </w:tc>
      </w:tr>
      <w:tr w:rsidR="00F77038" w:rsidRPr="005114CE">
        <w:trPr>
          <w:trHeight w:val="345"/>
          <w:jc w:val="center"/>
        </w:trPr>
        <w:tc>
          <w:tcPr>
            <w:tcW w:w="10080" w:type="dxa"/>
            <w:vAlign w:val="bottom"/>
          </w:tcPr>
          <w:p w:rsidR="00F77038" w:rsidRDefault="00F77038" w:rsidP="00A81F93">
            <w:pPr>
              <w:pStyle w:val="BodyText"/>
            </w:pPr>
          </w:p>
        </w:tc>
      </w:tr>
    </w:tbl>
    <w:p w:rsidR="00442679" w:rsidRPr="00442679" w:rsidRDefault="00442679" w:rsidP="004C3FAA"/>
    <w:sectPr w:rsidR="00442679" w:rsidRPr="00442679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15" w:rsidRDefault="00914015">
      <w:r>
        <w:separator/>
      </w:r>
    </w:p>
  </w:endnote>
  <w:endnote w:type="continuationSeparator" w:id="0">
    <w:p w:rsidR="00914015" w:rsidRDefault="0091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15" w:rsidRDefault="00914015">
      <w:r>
        <w:separator/>
      </w:r>
    </w:p>
  </w:footnote>
  <w:footnote w:type="continuationSeparator" w:id="0">
    <w:p w:rsidR="00914015" w:rsidRDefault="0091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1"/>
    <w:rsid w:val="000071F7"/>
    <w:rsid w:val="0001351B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05AB"/>
    <w:rsid w:val="0009780B"/>
    <w:rsid w:val="000A01F1"/>
    <w:rsid w:val="000A5420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034B6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004D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23C91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1C96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3FAA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2828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6051C"/>
    <w:rsid w:val="006764D3"/>
    <w:rsid w:val="00692FAE"/>
    <w:rsid w:val="006B03BF"/>
    <w:rsid w:val="006B2850"/>
    <w:rsid w:val="006C4610"/>
    <w:rsid w:val="006D2635"/>
    <w:rsid w:val="006D779C"/>
    <w:rsid w:val="006E4F63"/>
    <w:rsid w:val="006E729E"/>
    <w:rsid w:val="00734FD8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01DD"/>
    <w:rsid w:val="007E2A15"/>
    <w:rsid w:val="007E37A1"/>
    <w:rsid w:val="007E69C4"/>
    <w:rsid w:val="008107D6"/>
    <w:rsid w:val="00841645"/>
    <w:rsid w:val="00852EC6"/>
    <w:rsid w:val="0086732A"/>
    <w:rsid w:val="0088782D"/>
    <w:rsid w:val="008B6F52"/>
    <w:rsid w:val="008B7081"/>
    <w:rsid w:val="008C75A3"/>
    <w:rsid w:val="008E72CF"/>
    <w:rsid w:val="00902964"/>
    <w:rsid w:val="0090497E"/>
    <w:rsid w:val="00910933"/>
    <w:rsid w:val="00914015"/>
    <w:rsid w:val="0091626C"/>
    <w:rsid w:val="00921137"/>
    <w:rsid w:val="009269F9"/>
    <w:rsid w:val="00936EA8"/>
    <w:rsid w:val="00937437"/>
    <w:rsid w:val="0093773B"/>
    <w:rsid w:val="0094790F"/>
    <w:rsid w:val="00961FA3"/>
    <w:rsid w:val="009620C9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07085"/>
    <w:rsid w:val="00A15C1D"/>
    <w:rsid w:val="00A211B2"/>
    <w:rsid w:val="00A2302A"/>
    <w:rsid w:val="00A24CA4"/>
    <w:rsid w:val="00A2727E"/>
    <w:rsid w:val="00A35524"/>
    <w:rsid w:val="00A74F99"/>
    <w:rsid w:val="00A81F93"/>
    <w:rsid w:val="00A82BA3"/>
    <w:rsid w:val="00A912C0"/>
    <w:rsid w:val="00A92012"/>
    <w:rsid w:val="00A94ACC"/>
    <w:rsid w:val="00AD282D"/>
    <w:rsid w:val="00AE6FA4"/>
    <w:rsid w:val="00AF236F"/>
    <w:rsid w:val="00B03907"/>
    <w:rsid w:val="00B11811"/>
    <w:rsid w:val="00B22393"/>
    <w:rsid w:val="00B24D62"/>
    <w:rsid w:val="00B311E1"/>
    <w:rsid w:val="00B351B2"/>
    <w:rsid w:val="00B4735C"/>
    <w:rsid w:val="00B64037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80A4C"/>
    <w:rsid w:val="00D96C41"/>
    <w:rsid w:val="00DB41EB"/>
    <w:rsid w:val="00DC47A2"/>
    <w:rsid w:val="00DE1551"/>
    <w:rsid w:val="00DE7FB7"/>
    <w:rsid w:val="00DF4246"/>
    <w:rsid w:val="00E20DDA"/>
    <w:rsid w:val="00E32A8B"/>
    <w:rsid w:val="00E36054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A2EBE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MS02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</TotalTime>
  <Pages>2</Pages>
  <Words>154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CROMS02</dc:creator>
  <cp:lastModifiedBy>craft</cp:lastModifiedBy>
  <cp:revision>2</cp:revision>
  <cp:lastPrinted>2003-09-17T19:47:00Z</cp:lastPrinted>
  <dcterms:created xsi:type="dcterms:W3CDTF">2021-08-09T11:42:00Z</dcterms:created>
  <dcterms:modified xsi:type="dcterms:W3CDTF">2021-08-09T11:42:00Z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